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34" w:rsidRDefault="00787A34">
      <w:pPr>
        <w:tabs>
          <w:tab w:val="left" w:pos="6675"/>
        </w:tabs>
        <w:rPr>
          <w:rFonts w:ascii="Calibri" w:hAnsi="Calibri"/>
          <w:b/>
          <w:i/>
          <w:color w:val="4F81BD" w:themeColor="accent1"/>
        </w:rPr>
      </w:pPr>
    </w:p>
    <w:p w:rsidR="00787A34" w:rsidRPr="00787A34" w:rsidRDefault="00C16CEC" w:rsidP="00787A34">
      <w:pPr>
        <w:keepLines/>
        <w:spacing w:after="120" w:line="240" w:lineRule="auto"/>
        <w:rPr>
          <w:rFonts w:ascii="Calibri" w:hAnsi="Calibri"/>
          <w:b/>
          <w:bCs/>
          <w:color w:val="000080"/>
          <w:sz w:val="26"/>
          <w:szCs w:val="26"/>
        </w:rPr>
      </w:pPr>
      <w:r w:rsidRPr="00787A34">
        <w:rPr>
          <w:rFonts w:ascii="Calibri" w:hAnsi="Calibri"/>
          <w:b/>
          <w:bCs/>
          <w:color w:val="000080"/>
          <w:sz w:val="26"/>
          <w:szCs w:val="26"/>
        </w:rPr>
        <w:t>Mediat</w:t>
      </w:r>
      <w:bookmarkStart w:id="0" w:name="_GoBack"/>
      <w:bookmarkEnd w:id="0"/>
      <w:r w:rsidRPr="00787A34">
        <w:rPr>
          <w:rFonts w:ascii="Calibri" w:hAnsi="Calibri"/>
          <w:b/>
          <w:bCs/>
          <w:color w:val="000080"/>
          <w:sz w:val="26"/>
          <w:szCs w:val="26"/>
        </w:rPr>
        <w:t>i</w:t>
      </w:r>
      <w:r>
        <w:rPr>
          <w:rFonts w:ascii="Calibri" w:hAnsi="Calibri"/>
          <w:b/>
          <w:bCs/>
          <w:color w:val="000080"/>
          <w:sz w:val="26"/>
          <w:szCs w:val="26"/>
        </w:rPr>
        <w:t>on</w:t>
      </w:r>
      <w:r w:rsidR="00787A34" w:rsidRPr="00787A34">
        <w:rPr>
          <w:rFonts w:ascii="Calibri" w:hAnsi="Calibri"/>
          <w:b/>
          <w:bCs/>
          <w:color w:val="000080"/>
          <w:sz w:val="26"/>
          <w:szCs w:val="26"/>
        </w:rPr>
        <w:t xml:space="preserve"> </w:t>
      </w:r>
      <w:r w:rsidR="006E5919">
        <w:rPr>
          <w:rFonts w:ascii="Calibri" w:hAnsi="Calibri"/>
          <w:b/>
          <w:bCs/>
          <w:color w:val="000080"/>
          <w:sz w:val="26"/>
          <w:szCs w:val="26"/>
        </w:rPr>
        <w:t xml:space="preserve">Master Class: </w:t>
      </w:r>
      <w:r w:rsidR="00520A68">
        <w:rPr>
          <w:rFonts w:ascii="Calibri" w:hAnsi="Calibri"/>
          <w:b/>
          <w:bCs/>
          <w:color w:val="000080"/>
          <w:sz w:val="26"/>
          <w:szCs w:val="26"/>
        </w:rPr>
        <w:t>Advanced Conflict Skills</w:t>
      </w:r>
    </w:p>
    <w:p w:rsidR="00787A34" w:rsidRPr="00787A34" w:rsidRDefault="00787A34" w:rsidP="00787A34">
      <w:pPr>
        <w:keepLines/>
        <w:spacing w:after="120" w:line="240" w:lineRule="auto"/>
        <w:rPr>
          <w:rFonts w:ascii="Calibri" w:hAnsi="Calibri"/>
          <w:b/>
          <w:bCs/>
          <w:sz w:val="24"/>
          <w:szCs w:val="24"/>
        </w:rPr>
      </w:pPr>
      <w:r w:rsidRPr="00787A34">
        <w:rPr>
          <w:rFonts w:ascii="Calibri" w:hAnsi="Calibri"/>
          <w:b/>
          <w:bCs/>
          <w:sz w:val="24"/>
          <w:szCs w:val="24"/>
        </w:rPr>
        <w:t xml:space="preserve">Location: </w:t>
      </w:r>
      <w:r w:rsidR="00250A22">
        <w:rPr>
          <w:rFonts w:ascii="Calibri" w:hAnsi="Calibri"/>
          <w:b/>
          <w:bCs/>
          <w:sz w:val="24"/>
          <w:szCs w:val="24"/>
        </w:rPr>
        <w:t>Melbourne</w:t>
      </w:r>
      <w:r w:rsidRPr="00787A34">
        <w:rPr>
          <w:rFonts w:ascii="Calibri" w:hAnsi="Calibri"/>
          <w:b/>
          <w:bCs/>
          <w:sz w:val="24"/>
          <w:szCs w:val="24"/>
        </w:rPr>
        <w:t xml:space="preserve">  </w:t>
      </w:r>
    </w:p>
    <w:p w:rsidR="00787A34" w:rsidRPr="00787A34" w:rsidRDefault="00562B9E" w:rsidP="00787A34">
      <w:pPr>
        <w:keepLines/>
        <w:spacing w:after="120"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Date: </w:t>
      </w:r>
      <w:r w:rsidR="00C33648">
        <w:rPr>
          <w:rFonts w:ascii="Calibri" w:hAnsi="Calibri"/>
          <w:b/>
          <w:bCs/>
          <w:sz w:val="24"/>
          <w:szCs w:val="24"/>
        </w:rPr>
        <w:t>1</w:t>
      </w:r>
      <w:r w:rsidR="001C38E9">
        <w:rPr>
          <w:rFonts w:ascii="Calibri" w:hAnsi="Calibri"/>
          <w:b/>
          <w:bCs/>
          <w:sz w:val="24"/>
          <w:szCs w:val="24"/>
        </w:rPr>
        <w:t>4</w:t>
      </w:r>
      <w:r w:rsidR="00C33648">
        <w:rPr>
          <w:rFonts w:ascii="Calibri" w:hAnsi="Calibri"/>
          <w:b/>
          <w:bCs/>
          <w:sz w:val="24"/>
          <w:szCs w:val="24"/>
        </w:rPr>
        <w:t>, 1</w:t>
      </w:r>
      <w:r w:rsidR="001C38E9">
        <w:rPr>
          <w:rFonts w:ascii="Calibri" w:hAnsi="Calibri"/>
          <w:b/>
          <w:bCs/>
          <w:sz w:val="24"/>
          <w:szCs w:val="24"/>
        </w:rPr>
        <w:t>5</w:t>
      </w:r>
      <w:r w:rsidR="00C33648">
        <w:rPr>
          <w:rFonts w:ascii="Calibri" w:hAnsi="Calibri"/>
          <w:b/>
          <w:bCs/>
          <w:sz w:val="24"/>
          <w:szCs w:val="24"/>
        </w:rPr>
        <w:t xml:space="preserve"> and 1</w:t>
      </w:r>
      <w:r w:rsidR="001C38E9">
        <w:rPr>
          <w:rFonts w:ascii="Calibri" w:hAnsi="Calibri"/>
          <w:b/>
          <w:bCs/>
          <w:sz w:val="24"/>
          <w:szCs w:val="24"/>
        </w:rPr>
        <w:t>6</w:t>
      </w:r>
      <w:r w:rsidR="00C33648">
        <w:rPr>
          <w:rFonts w:ascii="Calibri" w:hAnsi="Calibri"/>
          <w:b/>
          <w:bCs/>
          <w:sz w:val="24"/>
          <w:szCs w:val="24"/>
        </w:rPr>
        <w:t xml:space="preserve"> </w:t>
      </w:r>
      <w:r w:rsidR="001C38E9">
        <w:rPr>
          <w:rFonts w:ascii="Calibri" w:hAnsi="Calibri"/>
          <w:b/>
          <w:bCs/>
          <w:sz w:val="24"/>
          <w:szCs w:val="24"/>
        </w:rPr>
        <w:t>January</w:t>
      </w:r>
      <w:r w:rsidR="006E5919">
        <w:rPr>
          <w:rFonts w:ascii="Calibri" w:hAnsi="Calibri"/>
          <w:b/>
          <w:bCs/>
          <w:sz w:val="24"/>
          <w:szCs w:val="24"/>
        </w:rPr>
        <w:t xml:space="preserve"> </w:t>
      </w:r>
      <w:r w:rsidR="00787A34" w:rsidRPr="00787A34">
        <w:rPr>
          <w:rFonts w:ascii="Calibri" w:hAnsi="Calibri"/>
          <w:b/>
          <w:bCs/>
          <w:sz w:val="24"/>
          <w:szCs w:val="24"/>
        </w:rPr>
        <w:t>201</w:t>
      </w:r>
      <w:r w:rsidR="0053546E">
        <w:rPr>
          <w:rFonts w:ascii="Calibri" w:hAnsi="Calibri"/>
          <w:b/>
          <w:bCs/>
          <w:sz w:val="24"/>
          <w:szCs w:val="24"/>
        </w:rPr>
        <w:t>9</w:t>
      </w:r>
      <w:r w:rsidR="00250A22">
        <w:rPr>
          <w:rFonts w:ascii="Calibri" w:hAnsi="Calibri"/>
          <w:b/>
          <w:bCs/>
          <w:sz w:val="24"/>
          <w:szCs w:val="24"/>
        </w:rPr>
        <w:tab/>
        <w:t xml:space="preserve">       </w:t>
      </w:r>
      <w:r w:rsidR="00787A34" w:rsidRPr="00787A34">
        <w:rPr>
          <w:rFonts w:ascii="Calibri" w:hAnsi="Calibri"/>
          <w:b/>
          <w:bCs/>
          <w:sz w:val="24"/>
          <w:szCs w:val="24"/>
        </w:rPr>
        <w:t xml:space="preserve">      </w:t>
      </w:r>
      <w:r w:rsidR="006E5919">
        <w:rPr>
          <w:rFonts w:ascii="Calibri" w:hAnsi="Calibri"/>
          <w:b/>
          <w:bCs/>
          <w:sz w:val="24"/>
          <w:szCs w:val="24"/>
        </w:rPr>
        <w:tab/>
      </w:r>
      <w:r w:rsidR="00787A34" w:rsidRPr="00787A34">
        <w:rPr>
          <w:rFonts w:ascii="Calibri" w:hAnsi="Calibri"/>
          <w:b/>
          <w:bCs/>
          <w:sz w:val="24"/>
          <w:szCs w:val="24"/>
        </w:rPr>
        <w:t xml:space="preserve">  </w:t>
      </w:r>
      <w:r w:rsidR="00C33648">
        <w:rPr>
          <w:rFonts w:ascii="Calibri" w:hAnsi="Calibri"/>
          <w:b/>
          <w:bCs/>
          <w:sz w:val="24"/>
          <w:szCs w:val="24"/>
        </w:rPr>
        <w:t xml:space="preserve">            </w:t>
      </w:r>
      <w:r w:rsidR="00787A34" w:rsidRPr="00787A34">
        <w:rPr>
          <w:rFonts w:ascii="Calibri" w:hAnsi="Calibri"/>
          <w:b/>
          <w:bCs/>
          <w:sz w:val="24"/>
          <w:szCs w:val="24"/>
        </w:rPr>
        <w:t xml:space="preserve">TAX INVOICE/RECEIPT    </w:t>
      </w:r>
      <w:smartTag w:uri="urn:schemas-microsoft-com:office:smarttags" w:element="stockticker">
        <w:r w:rsidR="00787A34" w:rsidRPr="00787A34">
          <w:rPr>
            <w:rFonts w:ascii="Calibri" w:hAnsi="Calibri"/>
            <w:b/>
            <w:bCs/>
            <w:sz w:val="24"/>
            <w:szCs w:val="24"/>
          </w:rPr>
          <w:t>ABN</w:t>
        </w:r>
      </w:smartTag>
      <w:r w:rsidR="00787A34" w:rsidRPr="00787A34">
        <w:rPr>
          <w:rFonts w:ascii="Calibri" w:hAnsi="Calibri"/>
          <w:b/>
          <w:bCs/>
          <w:sz w:val="24"/>
          <w:szCs w:val="24"/>
        </w:rPr>
        <w:t xml:space="preserve"> 73602311255</w:t>
      </w:r>
    </w:p>
    <w:p w:rsidR="00787A34" w:rsidRPr="00787A34" w:rsidRDefault="00787A34" w:rsidP="00787A34">
      <w:pPr>
        <w:keepLines/>
        <w:pBdr>
          <w:bottom w:val="single" w:sz="12" w:space="0" w:color="auto"/>
        </w:pBdr>
        <w:spacing w:after="160" w:line="240" w:lineRule="auto"/>
        <w:rPr>
          <w:rFonts w:ascii="Calibri" w:hAnsi="Calibri"/>
          <w:b/>
          <w:bCs/>
          <w:sz w:val="28"/>
          <w:szCs w:val="28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323850</wp:posOffset>
                </wp:positionV>
                <wp:extent cx="4276725" cy="257175"/>
                <wp:effectExtent l="9525" t="9525" r="952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95.25pt;margin-top:25.5pt;width:336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/>
          <w:b/>
          <w:bCs/>
          <w:sz w:val="20"/>
          <w:szCs w:val="20"/>
        </w:rPr>
        <w:tab/>
      </w:r>
    </w:p>
    <w:p w:rsidR="00787A34" w:rsidRPr="00787A34" w:rsidRDefault="00787A34" w:rsidP="00787A34">
      <w:pPr>
        <w:rPr>
          <w:rFonts w:ascii="Calibri" w:hAnsi="Calibri"/>
        </w:rPr>
      </w:pPr>
      <w:r w:rsidRPr="00787A34">
        <w:rPr>
          <w:rFonts w:ascii="Calibri" w:hAnsi="Calibri"/>
          <w:b/>
          <w:bCs/>
          <w:sz w:val="20"/>
          <w:szCs w:val="20"/>
        </w:rPr>
        <w:t>Name:</w:t>
      </w:r>
      <w:r w:rsidRPr="00787A34">
        <w:rPr>
          <w:rFonts w:ascii="Calibri" w:hAnsi="Calibri"/>
          <w:b/>
          <w:bCs/>
          <w:sz w:val="20"/>
          <w:szCs w:val="20"/>
        </w:rPr>
        <w:tab/>
      </w:r>
      <w:r w:rsidRPr="00787A34">
        <w:rPr>
          <w:rFonts w:ascii="Calibri" w:hAnsi="Calibri"/>
          <w:b/>
          <w:bCs/>
          <w:sz w:val="20"/>
          <w:szCs w:val="20"/>
        </w:rPr>
        <w:tab/>
      </w:r>
      <w:r w:rsidRPr="00787A34">
        <w:rPr>
          <w:rFonts w:ascii="Calibri" w:hAnsi="Calibri"/>
          <w:b/>
          <w:bCs/>
          <w:sz w:val="20"/>
          <w:szCs w:val="20"/>
        </w:rPr>
        <w:tab/>
      </w:r>
    </w:p>
    <w:p w:rsidR="00787A34" w:rsidRPr="00787A34" w:rsidRDefault="00787A34" w:rsidP="00787A34">
      <w:pPr>
        <w:keepLines/>
        <w:tabs>
          <w:tab w:val="left" w:pos="2415"/>
        </w:tabs>
        <w:spacing w:line="360" w:lineRule="auto"/>
        <w:outlineLvl w:val="0"/>
        <w:rPr>
          <w:rFonts w:ascii="Calibri" w:hAnsi="Calibri"/>
          <w:b/>
          <w:bCs/>
          <w:sz w:val="20"/>
          <w:szCs w:val="20"/>
        </w:rPr>
      </w:pPr>
      <w:r w:rsidRPr="00787A34">
        <w:rPr>
          <w:rFonts w:ascii="Calibri" w:hAnsi="Calibr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23495</wp:posOffset>
                </wp:positionV>
                <wp:extent cx="4276725" cy="257175"/>
                <wp:effectExtent l="9525" t="13970" r="9525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95.25pt;margin-top:1.85pt;width:336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/>
          <w:b/>
          <w:bCs/>
          <w:sz w:val="20"/>
          <w:szCs w:val="20"/>
        </w:rPr>
        <w:t>Organisation:</w:t>
      </w:r>
      <w:r w:rsidRPr="00787A34">
        <w:rPr>
          <w:rFonts w:ascii="Calibri" w:hAnsi="Calibri"/>
          <w:b/>
          <w:bCs/>
          <w:sz w:val="20"/>
          <w:szCs w:val="20"/>
        </w:rPr>
        <w:tab/>
      </w:r>
    </w:p>
    <w:p w:rsidR="00787A34" w:rsidRPr="00787A34" w:rsidRDefault="00787A34" w:rsidP="00787A34">
      <w:pPr>
        <w:keepLines/>
        <w:spacing w:line="360" w:lineRule="auto"/>
        <w:outlineLvl w:val="0"/>
        <w:rPr>
          <w:rFonts w:ascii="Calibri" w:hAnsi="Calibri"/>
          <w:b/>
          <w:bCs/>
          <w:sz w:val="20"/>
          <w:szCs w:val="20"/>
        </w:rPr>
      </w:pPr>
      <w:r w:rsidRPr="00787A34">
        <w:rPr>
          <w:rFonts w:ascii="Calibri" w:hAnsi="Calibri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</wp:posOffset>
                </wp:positionV>
                <wp:extent cx="4276725" cy="245110"/>
                <wp:effectExtent l="9525" t="9525" r="9525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95.25pt;margin-top:1.5pt;width:336.75pt;height: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/>
          <w:b/>
          <w:bCs/>
          <w:sz w:val="20"/>
          <w:szCs w:val="20"/>
        </w:rPr>
        <w:t>Address:</w:t>
      </w:r>
    </w:p>
    <w:p w:rsidR="00787A34" w:rsidRPr="00787A34" w:rsidRDefault="00787A34" w:rsidP="00787A34">
      <w:pPr>
        <w:keepLines/>
        <w:spacing w:line="360" w:lineRule="auto"/>
        <w:outlineLvl w:val="0"/>
        <w:rPr>
          <w:rFonts w:ascii="Calibri" w:hAnsi="Calibri"/>
          <w:b/>
          <w:bCs/>
          <w:sz w:val="20"/>
          <w:szCs w:val="20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348615</wp:posOffset>
                </wp:positionV>
                <wp:extent cx="1990725" cy="276860"/>
                <wp:effectExtent l="9525" t="5715" r="952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95.25pt;margin-top:27.45pt;width:156.7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</wp:posOffset>
                </wp:positionV>
                <wp:extent cx="4276725" cy="257175"/>
                <wp:effectExtent l="9525" t="12065" r="952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95.25pt;margin-top:.2pt;width:336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/>
          <w:b/>
          <w:bCs/>
          <w:sz w:val="20"/>
          <w:szCs w:val="20"/>
        </w:rPr>
        <w:t>E-Mail:</w:t>
      </w:r>
    </w:p>
    <w:p w:rsidR="00787A34" w:rsidRPr="00787A34" w:rsidRDefault="00787A34" w:rsidP="00787A34">
      <w:pPr>
        <w:keepLines/>
        <w:spacing w:line="360" w:lineRule="auto"/>
        <w:outlineLvl w:val="0"/>
        <w:rPr>
          <w:rFonts w:ascii="Calibri" w:hAnsi="Calibri"/>
          <w:b/>
          <w:bCs/>
          <w:sz w:val="20"/>
          <w:szCs w:val="20"/>
        </w:rPr>
      </w:pPr>
      <w:r w:rsidRPr="00787A34">
        <w:rPr>
          <w:rFonts w:ascii="Calibri" w:hAnsi="Calibri"/>
          <w:b/>
          <w:bCs/>
          <w:sz w:val="20"/>
          <w:szCs w:val="20"/>
        </w:rPr>
        <w:t>Phone:</w:t>
      </w:r>
      <w:r w:rsidRPr="00787A34">
        <w:rPr>
          <w:rFonts w:ascii="Calibri" w:hAnsi="Calibri"/>
          <w:b/>
          <w:bCs/>
          <w:sz w:val="20"/>
          <w:szCs w:val="20"/>
        </w:rPr>
        <w:tab/>
      </w:r>
      <w:r w:rsidRPr="00787A34">
        <w:rPr>
          <w:rFonts w:ascii="Calibri" w:hAnsi="Calibri"/>
          <w:b/>
          <w:bCs/>
          <w:sz w:val="20"/>
          <w:szCs w:val="20"/>
        </w:rPr>
        <w:tab/>
      </w:r>
      <w:r w:rsidRPr="00787A34">
        <w:rPr>
          <w:rFonts w:ascii="Calibri" w:hAnsi="Calibri"/>
          <w:b/>
          <w:bCs/>
          <w:sz w:val="20"/>
          <w:szCs w:val="20"/>
        </w:rPr>
        <w:tab/>
        <w:t>Mo</w:t>
      </w:r>
    </w:p>
    <w:p w:rsidR="00787A34" w:rsidRPr="00787A34" w:rsidRDefault="00787A34" w:rsidP="00787A34">
      <w:pPr>
        <w:keepLines/>
        <w:spacing w:line="240" w:lineRule="auto"/>
        <w:rPr>
          <w:rFonts w:ascii="Calibri" w:hAnsi="Calibri"/>
          <w:b/>
          <w:bCs/>
          <w:color w:val="000080"/>
          <w:sz w:val="20"/>
          <w:szCs w:val="20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3175</wp:posOffset>
                </wp:positionV>
                <wp:extent cx="4276725" cy="257175"/>
                <wp:effectExtent l="9525" t="12700" r="9525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76BC" id="Rectangle 26" o:spid="_x0000_s1026" style="position:absolute;margin-left:95.25pt;margin-top:.25pt;width:33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"/>
            </w:pict>
          </mc:Fallback>
        </mc:AlternateContent>
      </w:r>
      <w:r w:rsidRPr="00787A34">
        <w:rPr>
          <w:rFonts w:ascii="Calibri" w:hAnsi="Calibri"/>
          <w:b/>
          <w:bCs/>
          <w:sz w:val="20"/>
          <w:szCs w:val="20"/>
        </w:rPr>
        <w:t>Special dietary</w:t>
      </w:r>
      <w:r w:rsidRPr="00787A34">
        <w:rPr>
          <w:rFonts w:ascii="Calibri" w:hAnsi="Calibri"/>
          <w:b/>
          <w:bCs/>
          <w:sz w:val="20"/>
          <w:szCs w:val="20"/>
        </w:rPr>
        <w:br/>
        <w:t>requirements:</w:t>
      </w:r>
    </w:p>
    <w:p w:rsidR="00787A34" w:rsidRPr="00787A34" w:rsidRDefault="006E5919" w:rsidP="00787A34">
      <w:pPr>
        <w:keepLines/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80"/>
          <w:sz w:val="20"/>
          <w:szCs w:val="20"/>
        </w:rPr>
        <w:t>Registration Fee:  $</w:t>
      </w:r>
      <w:r w:rsidR="007D3B4D">
        <w:rPr>
          <w:rFonts w:ascii="Calibri" w:hAnsi="Calibri"/>
          <w:b/>
          <w:bCs/>
          <w:color w:val="000080"/>
          <w:sz w:val="20"/>
          <w:szCs w:val="20"/>
        </w:rPr>
        <w:t>1975</w:t>
      </w:r>
      <w:r w:rsidR="00787A34" w:rsidRPr="00787A34">
        <w:rPr>
          <w:rFonts w:ascii="Calibri" w:hAnsi="Calibri"/>
          <w:b/>
          <w:bCs/>
          <w:color w:val="000080"/>
          <w:sz w:val="20"/>
          <w:szCs w:val="20"/>
        </w:rPr>
        <w:t xml:space="preserve"> inclusive of GST.</w:t>
      </w:r>
      <w:r w:rsidR="00787A34" w:rsidRPr="00787A34">
        <w:rPr>
          <w:rFonts w:ascii="Calibri" w:hAnsi="Calibri"/>
          <w:b/>
          <w:bCs/>
          <w:color w:val="000080"/>
          <w:sz w:val="20"/>
          <w:szCs w:val="20"/>
        </w:rPr>
        <w:tab/>
      </w:r>
      <w:r w:rsidR="00787A34" w:rsidRPr="00787A34">
        <w:rPr>
          <w:rFonts w:ascii="Calibri" w:hAnsi="Calibri"/>
          <w:b/>
          <w:bCs/>
          <w:color w:val="000080"/>
          <w:sz w:val="20"/>
          <w:szCs w:val="20"/>
        </w:rPr>
        <w:tab/>
      </w:r>
      <w:r w:rsidR="00787A34" w:rsidRPr="00787A34">
        <w:rPr>
          <w:rFonts w:ascii="Calibri" w:hAnsi="Calibri"/>
          <w:b/>
          <w:bCs/>
          <w:color w:val="000080"/>
          <w:sz w:val="20"/>
          <w:szCs w:val="20"/>
        </w:rPr>
        <w:tab/>
        <w:t xml:space="preserve">  </w:t>
      </w:r>
      <w:r w:rsidR="00787A34" w:rsidRPr="00787A34">
        <w:rPr>
          <w:rFonts w:ascii="Calibri" w:hAnsi="Calibri"/>
          <w:b/>
          <w:bCs/>
          <w:color w:val="000080"/>
          <w:sz w:val="20"/>
          <w:szCs w:val="20"/>
        </w:rPr>
        <w:br/>
      </w:r>
      <w:r>
        <w:rPr>
          <w:rFonts w:ascii="Calibri" w:hAnsi="Calibri"/>
          <w:b/>
          <w:bCs/>
          <w:color w:val="000080"/>
          <w:sz w:val="20"/>
          <w:szCs w:val="20"/>
        </w:rPr>
        <w:t>Early bird rate of $</w:t>
      </w:r>
      <w:r w:rsidR="007D3B4D">
        <w:rPr>
          <w:rFonts w:ascii="Calibri" w:hAnsi="Calibri"/>
          <w:b/>
          <w:bCs/>
          <w:color w:val="000080"/>
          <w:sz w:val="20"/>
          <w:szCs w:val="20"/>
        </w:rPr>
        <w:t>1825</w:t>
      </w:r>
      <w:r w:rsidR="00787A34" w:rsidRPr="00787A34">
        <w:rPr>
          <w:rFonts w:ascii="Calibri" w:hAnsi="Calibri"/>
          <w:b/>
          <w:bCs/>
          <w:color w:val="000080"/>
          <w:sz w:val="20"/>
          <w:szCs w:val="20"/>
        </w:rPr>
        <w:t xml:space="preserve"> if paid &amp; registered by </w:t>
      </w:r>
      <w:r w:rsidR="000C3AA1">
        <w:rPr>
          <w:rFonts w:ascii="Calibri" w:hAnsi="Calibri"/>
          <w:b/>
          <w:bCs/>
          <w:color w:val="000080"/>
          <w:sz w:val="20"/>
          <w:szCs w:val="20"/>
        </w:rPr>
        <w:t>1</w:t>
      </w:r>
      <w:r w:rsidR="00F05528">
        <w:rPr>
          <w:rFonts w:ascii="Calibri" w:hAnsi="Calibri"/>
          <w:b/>
          <w:bCs/>
          <w:color w:val="000080"/>
          <w:sz w:val="20"/>
          <w:szCs w:val="20"/>
        </w:rPr>
        <w:t>4</w:t>
      </w:r>
      <w:r>
        <w:rPr>
          <w:rFonts w:ascii="Calibri" w:hAnsi="Calibri"/>
          <w:b/>
          <w:bCs/>
          <w:color w:val="000080"/>
          <w:sz w:val="20"/>
          <w:szCs w:val="20"/>
        </w:rPr>
        <w:t>/</w:t>
      </w:r>
      <w:r w:rsidR="00F05528">
        <w:rPr>
          <w:rFonts w:ascii="Calibri" w:hAnsi="Calibri"/>
          <w:b/>
          <w:bCs/>
          <w:color w:val="000080"/>
          <w:sz w:val="20"/>
          <w:szCs w:val="20"/>
        </w:rPr>
        <w:t>12</w:t>
      </w:r>
      <w:r w:rsidR="00787A34" w:rsidRPr="00787A34">
        <w:rPr>
          <w:rFonts w:ascii="Calibri" w:hAnsi="Calibri"/>
          <w:b/>
          <w:bCs/>
          <w:color w:val="000080"/>
          <w:sz w:val="20"/>
          <w:szCs w:val="20"/>
        </w:rPr>
        <w:t>/201</w:t>
      </w:r>
      <w:r w:rsidR="00F05528">
        <w:rPr>
          <w:rFonts w:ascii="Calibri" w:hAnsi="Calibri"/>
          <w:b/>
          <w:bCs/>
          <w:color w:val="000080"/>
          <w:sz w:val="20"/>
          <w:szCs w:val="20"/>
        </w:rPr>
        <w:t>8</w:t>
      </w:r>
      <w:r w:rsidR="007C3171">
        <w:rPr>
          <w:rFonts w:ascii="Calibri" w:hAnsi="Calibri"/>
          <w:b/>
          <w:bCs/>
        </w:rPr>
        <w:pict>
          <v:rect id="_x0000_i1025" style="width:0;height:1.5pt" o:hralign="center" o:hrstd="t" o:hr="t" fillcolor="#a0a0a0" stroked="f"/>
        </w:pict>
      </w:r>
    </w:p>
    <w:p w:rsidR="00787A34" w:rsidRPr="00787A34" w:rsidRDefault="00787A34" w:rsidP="00787A34">
      <w:pPr>
        <w:keepLines/>
        <w:spacing w:after="160" w:line="240" w:lineRule="auto"/>
        <w:ind w:firstLine="720"/>
        <w:outlineLvl w:val="0"/>
        <w:rPr>
          <w:rFonts w:ascii="Calibri" w:hAnsi="Calibri"/>
          <w:b/>
          <w:bCs/>
          <w:sz w:val="18"/>
          <w:szCs w:val="18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114300" cy="126365"/>
                <wp:effectExtent l="9525" t="11430" r="9525" b="508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60CFA" id="Rounded Rectangle 25" o:spid="_x0000_s1026" style="position:absolute;margin-left:0;margin-top:3.9pt;width:9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"/>
            </w:pict>
          </mc:Fallback>
        </mc:AlternateContent>
      </w:r>
      <w:r w:rsidRPr="00787A34">
        <w:rPr>
          <w:rFonts w:ascii="Calibri" w:hAnsi="Calibri"/>
          <w:b/>
          <w:bCs/>
          <w:sz w:val="18"/>
          <w:szCs w:val="18"/>
        </w:rPr>
        <w:t xml:space="preserve">I enclose a </w:t>
      </w:r>
      <w:proofErr w:type="spellStart"/>
      <w:r w:rsidRPr="00787A34">
        <w:rPr>
          <w:rFonts w:ascii="Calibri" w:hAnsi="Calibri"/>
          <w:b/>
          <w:bCs/>
          <w:sz w:val="18"/>
          <w:szCs w:val="18"/>
        </w:rPr>
        <w:t>cheque</w:t>
      </w:r>
      <w:proofErr w:type="spellEnd"/>
      <w:r w:rsidRPr="00787A34">
        <w:rPr>
          <w:rFonts w:ascii="Calibri" w:hAnsi="Calibri"/>
          <w:b/>
          <w:bCs/>
          <w:sz w:val="18"/>
          <w:szCs w:val="18"/>
        </w:rPr>
        <w:t>/money order payable to Stonten Pty Ltd</w:t>
      </w:r>
    </w:p>
    <w:p w:rsidR="00787A34" w:rsidRPr="00787A34" w:rsidRDefault="00787A34" w:rsidP="00787A34">
      <w:pPr>
        <w:keepLines/>
        <w:spacing w:after="160" w:line="240" w:lineRule="auto"/>
        <w:rPr>
          <w:rFonts w:ascii="Calibri" w:hAnsi="Calibri"/>
          <w:b/>
          <w:bCs/>
          <w:sz w:val="18"/>
          <w:szCs w:val="18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26365"/>
                <wp:effectExtent l="9525" t="8890" r="9525" b="762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07A35" id="Rounded Rectangle 24" o:spid="_x0000_s1026" style="position:absolute;margin-left:0;margin-top:2.95pt;width:9pt;height: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"/>
            </w:pict>
          </mc:Fallback>
        </mc:AlternateContent>
      </w:r>
      <w:r w:rsidRPr="00787A34">
        <w:rPr>
          <w:rFonts w:ascii="Calibri" w:hAnsi="Calibri"/>
          <w:b/>
          <w:bCs/>
          <w:sz w:val="18"/>
          <w:szCs w:val="18"/>
        </w:rPr>
        <w:tab/>
        <w:t>I have directly deposited to:</w:t>
      </w:r>
      <w:r w:rsidRPr="00787A34">
        <w:rPr>
          <w:rFonts w:ascii="Calibri" w:hAnsi="Calibri"/>
          <w:b/>
          <w:bCs/>
          <w:sz w:val="18"/>
          <w:szCs w:val="18"/>
        </w:rPr>
        <w:tab/>
        <w:t xml:space="preserve"> Stonten Pty. Ltd.</w:t>
      </w:r>
      <w:r w:rsidRPr="00787A34">
        <w:rPr>
          <w:rFonts w:ascii="Calibri" w:hAnsi="Calibri"/>
          <w:b/>
          <w:bCs/>
          <w:sz w:val="18"/>
          <w:szCs w:val="18"/>
        </w:rPr>
        <w:br/>
        <w:t xml:space="preserve"> </w:t>
      </w:r>
      <w:r w:rsidRPr="00787A34">
        <w:rPr>
          <w:rFonts w:ascii="Calibri" w:hAnsi="Calibri"/>
          <w:b/>
          <w:bCs/>
          <w:sz w:val="18"/>
          <w:szCs w:val="18"/>
        </w:rPr>
        <w:tab/>
      </w:r>
      <w:r w:rsidRPr="00787A34">
        <w:rPr>
          <w:rFonts w:ascii="Calibri" w:hAnsi="Calibri"/>
          <w:b/>
          <w:bCs/>
          <w:sz w:val="18"/>
          <w:szCs w:val="18"/>
        </w:rPr>
        <w:tab/>
      </w:r>
      <w:r w:rsidRPr="00787A34">
        <w:rPr>
          <w:rFonts w:ascii="Calibri" w:hAnsi="Calibri"/>
          <w:b/>
          <w:bCs/>
          <w:sz w:val="18"/>
          <w:szCs w:val="18"/>
        </w:rPr>
        <w:tab/>
      </w:r>
      <w:r w:rsidRPr="00787A34">
        <w:rPr>
          <w:rFonts w:ascii="Calibri" w:hAnsi="Calibri"/>
          <w:b/>
          <w:bCs/>
          <w:sz w:val="18"/>
          <w:szCs w:val="18"/>
        </w:rPr>
        <w:tab/>
        <w:t xml:space="preserve"> BSB 013 304</w:t>
      </w:r>
      <w:r w:rsidRPr="00787A34">
        <w:rPr>
          <w:rFonts w:ascii="Calibri" w:hAnsi="Calibri"/>
          <w:b/>
          <w:bCs/>
          <w:sz w:val="18"/>
          <w:szCs w:val="18"/>
        </w:rPr>
        <w:br/>
        <w:t xml:space="preserve"> </w:t>
      </w:r>
      <w:r w:rsidRPr="00787A34">
        <w:rPr>
          <w:rFonts w:ascii="Calibri" w:hAnsi="Calibri"/>
          <w:b/>
          <w:bCs/>
          <w:sz w:val="18"/>
          <w:szCs w:val="18"/>
        </w:rPr>
        <w:tab/>
      </w:r>
      <w:r w:rsidRPr="00787A34">
        <w:rPr>
          <w:rFonts w:ascii="Calibri" w:hAnsi="Calibri"/>
          <w:b/>
          <w:bCs/>
          <w:sz w:val="18"/>
          <w:szCs w:val="18"/>
        </w:rPr>
        <w:tab/>
      </w:r>
      <w:r w:rsidRPr="00787A34">
        <w:rPr>
          <w:rFonts w:ascii="Calibri" w:hAnsi="Calibri"/>
          <w:b/>
          <w:bCs/>
          <w:sz w:val="18"/>
          <w:szCs w:val="18"/>
        </w:rPr>
        <w:tab/>
      </w:r>
      <w:r w:rsidRPr="00787A34">
        <w:rPr>
          <w:rFonts w:ascii="Calibri" w:hAnsi="Calibri"/>
          <w:b/>
          <w:bCs/>
          <w:sz w:val="18"/>
          <w:szCs w:val="18"/>
        </w:rPr>
        <w:tab/>
        <w:t xml:space="preserve"> Account Number 254758831</w:t>
      </w:r>
    </w:p>
    <w:p w:rsidR="00787A34" w:rsidRPr="00787A34" w:rsidRDefault="00787A34" w:rsidP="00787A34">
      <w:pPr>
        <w:keepLines/>
        <w:tabs>
          <w:tab w:val="left" w:pos="4253"/>
        </w:tabs>
        <w:spacing w:line="240" w:lineRule="auto"/>
        <w:ind w:left="4253" w:hanging="3544"/>
        <w:outlineLvl w:val="0"/>
        <w:rPr>
          <w:rFonts w:ascii="Calibri" w:hAnsi="Calibri"/>
          <w:b/>
          <w:bCs/>
          <w:sz w:val="18"/>
          <w:szCs w:val="18"/>
        </w:rPr>
      </w:pPr>
      <w:r w:rsidRPr="00787A34">
        <w:rPr>
          <w:rFonts w:ascii="Calibri" w:hAnsi="Calibri"/>
          <w:b/>
          <w:bCs/>
          <w:sz w:val="18"/>
          <w:szCs w:val="18"/>
        </w:rPr>
        <w:t xml:space="preserve">Please ensure that the name or organisation is inserted as the remitter for identification purposes. </w:t>
      </w:r>
    </w:p>
    <w:p w:rsidR="00787A34" w:rsidRPr="00787A34" w:rsidRDefault="00787A34" w:rsidP="00787A34">
      <w:pPr>
        <w:keepLines/>
        <w:spacing w:line="240" w:lineRule="auto"/>
        <w:ind w:left="709" w:firstLine="11"/>
        <w:rPr>
          <w:rFonts w:ascii="Calibri" w:hAnsi="Calibri"/>
          <w:b/>
          <w:bCs/>
          <w:sz w:val="18"/>
          <w:szCs w:val="18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26365"/>
                <wp:effectExtent l="9525" t="12700" r="9525" b="1333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63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112F1" id="Rounded Rectangle 23" o:spid="_x0000_s1026" style="position:absolute;margin-left:0;margin-top:4pt;width:9pt;height: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"/>
            </w:pict>
          </mc:Fallback>
        </mc:AlternateContent>
      </w:r>
      <w:r w:rsidRPr="00787A34">
        <w:rPr>
          <w:rFonts w:ascii="Calibri" w:hAnsi="Calibri"/>
          <w:b/>
          <w:bCs/>
          <w:sz w:val="18"/>
          <w:szCs w:val="18"/>
        </w:rPr>
        <w:t xml:space="preserve">Please charge my Visa /Master Card account.  I understand that </w:t>
      </w:r>
      <w:r w:rsidRPr="00787A34">
        <w:rPr>
          <w:rFonts w:ascii="Calibri" w:hAnsi="Calibri"/>
          <w:b/>
          <w:bCs/>
          <w:sz w:val="18"/>
          <w:szCs w:val="18"/>
        </w:rPr>
        <w:br/>
        <w:t>Credit Card payments will incur an additional fee of 2%.</w:t>
      </w:r>
    </w:p>
    <w:p w:rsidR="00787A34" w:rsidRPr="00787A34" w:rsidRDefault="00787A34" w:rsidP="00787A34">
      <w:pPr>
        <w:keepLines/>
        <w:spacing w:line="240" w:lineRule="auto"/>
        <w:ind w:firstLine="720"/>
        <w:rPr>
          <w:rFonts w:ascii="Calibri" w:hAnsi="Calibri" w:cs="TimesNewRoman"/>
          <w:sz w:val="20"/>
          <w:szCs w:val="20"/>
        </w:rPr>
      </w:pPr>
      <w:r w:rsidRPr="00787A34">
        <w:rPr>
          <w:rFonts w:ascii="Calibri" w:hAnsi="Calibri" w:cs="TimesNewRoman"/>
          <w:sz w:val="20"/>
          <w:szCs w:val="20"/>
        </w:rPr>
        <w:t xml:space="preserve">Card </w:t>
      </w:r>
      <w:r w:rsidRPr="00787A34">
        <w:rPr>
          <w:rFonts w:ascii="Calibri" w:hAnsi="Calibri"/>
          <w:sz w:val="20"/>
          <w:szCs w:val="20"/>
        </w:rPr>
        <w:t>Number</w:t>
      </w:r>
      <w:r w:rsidRPr="00787A34">
        <w:rPr>
          <w:rFonts w:ascii="Calibri" w:hAnsi="Calibri" w:cs="TimesNewRoman"/>
          <w:sz w:val="20"/>
          <w:szCs w:val="20"/>
        </w:rPr>
        <w:t xml:space="preserve">:  - - - -  - - - -  - - - -  - - - - </w:t>
      </w:r>
    </w:p>
    <w:p w:rsidR="00787A34" w:rsidRPr="00787A34" w:rsidRDefault="00787A34" w:rsidP="00787A34">
      <w:pPr>
        <w:keepLines/>
        <w:tabs>
          <w:tab w:val="left" w:pos="4253"/>
        </w:tabs>
        <w:spacing w:line="240" w:lineRule="auto"/>
        <w:ind w:firstLine="720"/>
        <w:outlineLvl w:val="0"/>
        <w:rPr>
          <w:rFonts w:ascii="Calibri" w:hAnsi="Calibri" w:cs="TimesNewRoman"/>
          <w:sz w:val="20"/>
          <w:szCs w:val="20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198755</wp:posOffset>
                </wp:positionV>
                <wp:extent cx="3886200" cy="257175"/>
                <wp:effectExtent l="9525" t="8255" r="952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126pt;margin-top:15.65pt;width:306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/KwIAAFA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 w:cs="TimesNewRoman"/>
          <w:sz w:val="20"/>
          <w:szCs w:val="20"/>
        </w:rPr>
        <w:t xml:space="preserve"> (Expiry Date):   --/--/--</w:t>
      </w:r>
      <w:r w:rsidRPr="00787A34">
        <w:rPr>
          <w:rFonts w:ascii="Calibri" w:hAnsi="Calibri" w:cs="TimesNewRoman"/>
          <w:sz w:val="20"/>
          <w:szCs w:val="20"/>
        </w:rPr>
        <w:tab/>
        <w:t>CCV:  - - -</w:t>
      </w:r>
    </w:p>
    <w:p w:rsidR="00787A34" w:rsidRPr="00787A34" w:rsidRDefault="00787A34" w:rsidP="00787A34">
      <w:pPr>
        <w:keepLines/>
        <w:tabs>
          <w:tab w:val="left" w:pos="4253"/>
        </w:tabs>
        <w:spacing w:line="240" w:lineRule="auto"/>
        <w:ind w:firstLine="720"/>
        <w:rPr>
          <w:rFonts w:ascii="Calibri" w:hAnsi="Calibri" w:cs="TimesNewRoman"/>
          <w:sz w:val="20"/>
          <w:szCs w:val="20"/>
        </w:rPr>
      </w:pP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244475</wp:posOffset>
                </wp:positionV>
                <wp:extent cx="2181225" cy="257175"/>
                <wp:effectExtent l="9525" t="6350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260.25pt;margin-top:19.25pt;width:171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241300</wp:posOffset>
                </wp:positionV>
                <wp:extent cx="800100" cy="228600"/>
                <wp:effectExtent l="9525" t="12700" r="9525" b="63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A34" w:rsidRDefault="00787A34" w:rsidP="00787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126pt;margin-top:19pt;width:6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">
                <v:textbox>
                  <w:txbxContent>
                    <w:p w:rsidR="00787A34" w:rsidRDefault="00787A34" w:rsidP="00787A34"/>
                  </w:txbxContent>
                </v:textbox>
              </v:rect>
            </w:pict>
          </mc:Fallback>
        </mc:AlternateContent>
      </w:r>
      <w:r w:rsidRPr="00787A34">
        <w:rPr>
          <w:rFonts w:ascii="Calibri" w:hAnsi="Calibri" w:cs="TimesNewRoman"/>
          <w:sz w:val="20"/>
          <w:szCs w:val="20"/>
        </w:rPr>
        <w:t xml:space="preserve">Name on Card:  </w:t>
      </w:r>
    </w:p>
    <w:p w:rsidR="00787A34" w:rsidRPr="00787A34" w:rsidRDefault="00787A34" w:rsidP="00787A34">
      <w:pPr>
        <w:keepLines/>
        <w:tabs>
          <w:tab w:val="left" w:pos="4253"/>
        </w:tabs>
        <w:spacing w:line="240" w:lineRule="auto"/>
        <w:ind w:firstLine="720"/>
        <w:rPr>
          <w:rFonts w:ascii="Calibri" w:hAnsi="Calibri" w:cs="TimesNewRoman"/>
          <w:sz w:val="20"/>
          <w:szCs w:val="20"/>
        </w:rPr>
      </w:pPr>
      <w:r w:rsidRPr="00787A34">
        <w:rPr>
          <w:rFonts w:ascii="Calibri" w:hAnsi="Calibri" w:cs="TimesNewRoman"/>
          <w:sz w:val="20"/>
          <w:szCs w:val="20"/>
        </w:rPr>
        <w:t>Amount A$:</w:t>
      </w:r>
      <w:r w:rsidRPr="00787A34">
        <w:rPr>
          <w:rFonts w:ascii="Calibri" w:hAnsi="Calibri" w:cs="TimesNewRoman"/>
          <w:sz w:val="20"/>
          <w:szCs w:val="20"/>
        </w:rPr>
        <w:tab/>
        <w:t>Signature:</w:t>
      </w:r>
    </w:p>
    <w:p w:rsidR="00787A34" w:rsidRPr="00787A34" w:rsidRDefault="00787A34" w:rsidP="00787A34">
      <w:pPr>
        <w:keepLines/>
        <w:spacing w:line="240" w:lineRule="auto"/>
        <w:rPr>
          <w:rFonts w:ascii="Calibri" w:hAnsi="Calibri"/>
          <w:b/>
          <w:bCs/>
          <w:sz w:val="20"/>
          <w:szCs w:val="20"/>
        </w:rPr>
      </w:pPr>
    </w:p>
    <w:p w:rsidR="00787A34" w:rsidRPr="00787A34" w:rsidRDefault="00787A34" w:rsidP="00787A34">
      <w:pPr>
        <w:keepLines/>
        <w:spacing w:line="240" w:lineRule="auto"/>
        <w:rPr>
          <w:rFonts w:ascii="Calibri" w:hAnsi="Calibri"/>
          <w:b/>
          <w:bCs/>
          <w:sz w:val="18"/>
          <w:szCs w:val="18"/>
        </w:rPr>
      </w:pPr>
      <w:r w:rsidRPr="00787A34">
        <w:rPr>
          <w:rFonts w:ascii="Calibri" w:hAnsi="Calibri"/>
          <w:b/>
          <w:bCs/>
          <w:sz w:val="18"/>
          <w:szCs w:val="18"/>
        </w:rPr>
        <w:t xml:space="preserve">Please mail this completed form and your payment to:  </w:t>
      </w:r>
      <w:r w:rsidRPr="00787A34">
        <w:rPr>
          <w:rFonts w:ascii="Calibri" w:hAnsi="Calibri"/>
          <w:b/>
          <w:bCs/>
          <w:sz w:val="18"/>
          <w:szCs w:val="18"/>
        </w:rPr>
        <w:br/>
        <w:t>Jim Cyngler Consulting PO Box 1075 Hawksburn   VIC   3142</w:t>
      </w:r>
    </w:p>
    <w:p w:rsidR="00787A34" w:rsidRPr="00787A34" w:rsidRDefault="00787A34" w:rsidP="00787A34">
      <w:pPr>
        <w:keepLines/>
        <w:spacing w:line="240" w:lineRule="auto"/>
        <w:rPr>
          <w:rFonts w:ascii="Calibri" w:hAnsi="Calibri"/>
          <w:b/>
          <w:bCs/>
          <w:sz w:val="20"/>
          <w:szCs w:val="20"/>
        </w:rPr>
      </w:pPr>
      <w:r w:rsidRPr="00787A34">
        <w:rPr>
          <w:rFonts w:ascii="Calibri" w:hAnsi="Calibri"/>
          <w:b/>
          <w:bCs/>
          <w:sz w:val="18"/>
          <w:szCs w:val="18"/>
        </w:rPr>
        <w:t xml:space="preserve">OR </w:t>
      </w:r>
      <w:r w:rsidRPr="00787A34">
        <w:rPr>
          <w:rFonts w:ascii="Calibri" w:hAnsi="Calibri"/>
          <w:b/>
          <w:bCs/>
          <w:sz w:val="18"/>
          <w:szCs w:val="18"/>
        </w:rPr>
        <w:tab/>
        <w:t xml:space="preserve">email completed form to:  </w:t>
      </w:r>
      <w:hyperlink r:id="rId9" w:history="1">
        <w:r w:rsidR="00893C39" w:rsidRPr="001E76D6">
          <w:rPr>
            <w:rStyle w:val="Hyperlink"/>
            <w:rFonts w:ascii="Calibri" w:hAnsi="Calibri"/>
            <w:b/>
            <w:bCs/>
            <w:sz w:val="18"/>
            <w:szCs w:val="18"/>
          </w:rPr>
          <w:t>admin@</w:t>
        </w:r>
      </w:hyperlink>
      <w:r w:rsidR="00893C39">
        <w:rPr>
          <w:rStyle w:val="Hyperlink"/>
          <w:rFonts w:ascii="Calibri" w:hAnsi="Calibri"/>
          <w:b/>
          <w:bCs/>
          <w:sz w:val="18"/>
          <w:szCs w:val="18"/>
        </w:rPr>
        <w:t>jimcyngler.com</w:t>
      </w:r>
      <w:r w:rsidRPr="00787A34">
        <w:rPr>
          <w:rFonts w:ascii="Calibri" w:hAnsi="Calibri"/>
          <w:b/>
          <w:bCs/>
          <w:sz w:val="20"/>
          <w:szCs w:val="20"/>
        </w:rPr>
        <w:t xml:space="preserve"> </w:t>
      </w:r>
      <w:r w:rsidRPr="00787A34">
        <w:rPr>
          <w:rFonts w:ascii="Calibri" w:hAnsi="Calibri"/>
          <w:b/>
          <w:bCs/>
          <w:sz w:val="20"/>
          <w:szCs w:val="20"/>
        </w:rPr>
        <w:br/>
      </w:r>
    </w:p>
    <w:p w:rsidR="00787A34" w:rsidRPr="00787A34" w:rsidRDefault="00787A34" w:rsidP="00787A34">
      <w:pPr>
        <w:autoSpaceDE w:val="0"/>
        <w:autoSpaceDN w:val="0"/>
        <w:adjustRightInd w:val="0"/>
        <w:rPr>
          <w:rFonts w:ascii="Calibri" w:hAnsi="Calibri"/>
        </w:rPr>
      </w:pPr>
      <w:r w:rsidRPr="00787A34">
        <w:rPr>
          <w:rFonts w:ascii="Calibri" w:hAnsi="Calibri"/>
          <w:b/>
          <w:bCs/>
          <w:sz w:val="18"/>
          <w:szCs w:val="18"/>
        </w:rPr>
        <w:t xml:space="preserve">*Registrations must be accompanied by payment or notification of payment.  No refund will be made in the event of non-attendance.  Registration may be cancelled in writing not less than (5) business days prior to the seminar and the registration fee less a $50 handling fee will be refunded.    </w:t>
      </w:r>
    </w:p>
    <w:sectPr w:rsidR="00787A34" w:rsidRPr="00787A34" w:rsidSect="00386D1B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71" w:rsidRDefault="007C3171">
      <w:pPr>
        <w:spacing w:after="0" w:line="240" w:lineRule="auto"/>
      </w:pPr>
      <w:r>
        <w:separator/>
      </w:r>
    </w:p>
  </w:endnote>
  <w:endnote w:type="continuationSeparator" w:id="0">
    <w:p w:rsidR="007C3171" w:rsidRDefault="007C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C9" w:rsidRPr="00B16CC9" w:rsidRDefault="00B16CC9" w:rsidP="00B16CC9">
    <w:pPr>
      <w:pStyle w:val="Footer"/>
      <w:jc w:val="right"/>
      <w:rPr>
        <w:rFonts w:ascii="Calibri" w:hAnsi="Calibri"/>
      </w:rPr>
    </w:pPr>
    <w:r>
      <w:tab/>
    </w:r>
    <w:r>
      <w:rPr>
        <w:rFonts w:ascii="Calibri" w:hAnsi="Calibri"/>
        <w:b/>
      </w:rPr>
      <w:t>CYNGLER CONSULTING</w:t>
    </w:r>
    <w:r>
      <w:rPr>
        <w:rFonts w:ascii="Calibri" w:hAnsi="Calibri"/>
      </w:rPr>
      <w:br/>
      <w:t xml:space="preserve">w| www.cynglerconsulting.com e| contact@cynglerconsulting.com p| (03) 9528 1414 </w:t>
    </w:r>
    <w:r>
      <w:rPr>
        <w:rFonts w:ascii="Calibri" w:hAnsi="Calibri"/>
      </w:rPr>
      <w:br/>
      <w:t>a| PO Box 1075 Hawksburn 3142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71" w:rsidRDefault="007C3171">
      <w:pPr>
        <w:spacing w:after="0" w:line="240" w:lineRule="auto"/>
      </w:pPr>
      <w:r>
        <w:separator/>
      </w:r>
    </w:p>
  </w:footnote>
  <w:footnote w:type="continuationSeparator" w:id="0">
    <w:p w:rsidR="007C3171" w:rsidRDefault="007C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C9" w:rsidRDefault="00B16CC9" w:rsidP="002678C0">
    <w:pPr>
      <w:pStyle w:val="Header"/>
      <w:tabs>
        <w:tab w:val="clear" w:pos="9360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-85725</wp:posOffset>
          </wp:positionV>
          <wp:extent cx="2533650" cy="4794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36D2"/>
    <w:multiLevelType w:val="hybridMultilevel"/>
    <w:tmpl w:val="A9268CBC"/>
    <w:lvl w:ilvl="0" w:tplc="E8768896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1A00F0F"/>
    <w:multiLevelType w:val="hybridMultilevel"/>
    <w:tmpl w:val="BEDEF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7539"/>
    <w:multiLevelType w:val="hybridMultilevel"/>
    <w:tmpl w:val="A816E0A0"/>
    <w:lvl w:ilvl="0" w:tplc="E8768896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6288A"/>
    <w:multiLevelType w:val="hybridMultilevel"/>
    <w:tmpl w:val="DF1E1C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32"/>
    <w:rsid w:val="00021D31"/>
    <w:rsid w:val="0002360B"/>
    <w:rsid w:val="0004299C"/>
    <w:rsid w:val="00055001"/>
    <w:rsid w:val="00061188"/>
    <w:rsid w:val="00097F73"/>
    <w:rsid w:val="000A590B"/>
    <w:rsid w:val="000C3AA1"/>
    <w:rsid w:val="000E7168"/>
    <w:rsid w:val="0014441E"/>
    <w:rsid w:val="001510BF"/>
    <w:rsid w:val="00172BFE"/>
    <w:rsid w:val="00194EF1"/>
    <w:rsid w:val="001B61DC"/>
    <w:rsid w:val="001C334A"/>
    <w:rsid w:val="001C38E9"/>
    <w:rsid w:val="001F396E"/>
    <w:rsid w:val="00233D77"/>
    <w:rsid w:val="00236696"/>
    <w:rsid w:val="00250A22"/>
    <w:rsid w:val="00263FAA"/>
    <w:rsid w:val="002678C0"/>
    <w:rsid w:val="002D2FE8"/>
    <w:rsid w:val="002F2B4E"/>
    <w:rsid w:val="002F7B32"/>
    <w:rsid w:val="003057A7"/>
    <w:rsid w:val="00313814"/>
    <w:rsid w:val="00313B77"/>
    <w:rsid w:val="00334E57"/>
    <w:rsid w:val="00386D1B"/>
    <w:rsid w:val="003C0EDD"/>
    <w:rsid w:val="003D0201"/>
    <w:rsid w:val="00422377"/>
    <w:rsid w:val="004225BB"/>
    <w:rsid w:val="004316E1"/>
    <w:rsid w:val="00470BE7"/>
    <w:rsid w:val="004A0CA9"/>
    <w:rsid w:val="004D6E4C"/>
    <w:rsid w:val="00520A68"/>
    <w:rsid w:val="00533EB0"/>
    <w:rsid w:val="0053546E"/>
    <w:rsid w:val="00547B25"/>
    <w:rsid w:val="005624E3"/>
    <w:rsid w:val="00562B9E"/>
    <w:rsid w:val="00584706"/>
    <w:rsid w:val="005C0104"/>
    <w:rsid w:val="005D2ED6"/>
    <w:rsid w:val="005F0B8B"/>
    <w:rsid w:val="0066436D"/>
    <w:rsid w:val="006C4A52"/>
    <w:rsid w:val="006E5919"/>
    <w:rsid w:val="007055B3"/>
    <w:rsid w:val="0070564B"/>
    <w:rsid w:val="00712C26"/>
    <w:rsid w:val="00717892"/>
    <w:rsid w:val="00743B99"/>
    <w:rsid w:val="0075673D"/>
    <w:rsid w:val="00780937"/>
    <w:rsid w:val="00787A34"/>
    <w:rsid w:val="007C3171"/>
    <w:rsid w:val="007D3B4D"/>
    <w:rsid w:val="00820C9C"/>
    <w:rsid w:val="00827585"/>
    <w:rsid w:val="00893C39"/>
    <w:rsid w:val="00914FD5"/>
    <w:rsid w:val="0095131C"/>
    <w:rsid w:val="009B3B32"/>
    <w:rsid w:val="009E6A67"/>
    <w:rsid w:val="00A24014"/>
    <w:rsid w:val="00A670EE"/>
    <w:rsid w:val="00A807DF"/>
    <w:rsid w:val="00B16CC9"/>
    <w:rsid w:val="00B50940"/>
    <w:rsid w:val="00B54BCA"/>
    <w:rsid w:val="00B61D9F"/>
    <w:rsid w:val="00B62C3B"/>
    <w:rsid w:val="00BD04BE"/>
    <w:rsid w:val="00C16CEC"/>
    <w:rsid w:val="00C33648"/>
    <w:rsid w:val="00D42711"/>
    <w:rsid w:val="00DE5929"/>
    <w:rsid w:val="00E540C6"/>
    <w:rsid w:val="00E6749F"/>
    <w:rsid w:val="00E72120"/>
    <w:rsid w:val="00EA27B7"/>
    <w:rsid w:val="00EB56A2"/>
    <w:rsid w:val="00EB77B7"/>
    <w:rsid w:val="00EC6D75"/>
    <w:rsid w:val="00F04E58"/>
    <w:rsid w:val="00F05528"/>
    <w:rsid w:val="00F54203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4DB11BF"/>
  <w15:docId w15:val="{1C76E6C7-0667-4FF3-BB50-A5B4E169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1F497D" w:themeColor="text2"/>
    </w:rPr>
  </w:style>
  <w:style w:type="character" w:styleId="SubtleEmphasis">
    <w:name w:val="Subtle Emphasis"/>
    <w:uiPriority w:val="19"/>
    <w:qFormat/>
    <w:rPr>
      <w:i/>
      <w:iCs/>
      <w:color w:val="0F243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F243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1F497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17365D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rsid w:val="002F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16C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C9"/>
  </w:style>
  <w:style w:type="paragraph" w:styleId="Footer">
    <w:name w:val="footer"/>
    <w:basedOn w:val="Normal"/>
    <w:link w:val="FooterChar"/>
    <w:uiPriority w:val="99"/>
    <w:unhideWhenUsed/>
    <w:rsid w:val="00B16C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C9"/>
  </w:style>
  <w:style w:type="character" w:styleId="Hyperlink">
    <w:name w:val="Hyperlink"/>
    <w:uiPriority w:val="99"/>
    <w:rsid w:val="00787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D8BDB-4D5B-4091-BC93-A39C90A6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Maddys</dc:creator>
  <cp:keywords/>
  <cp:lastModifiedBy>jim</cp:lastModifiedBy>
  <cp:revision>8</cp:revision>
  <cp:lastPrinted>2016-04-14T12:42:00Z</cp:lastPrinted>
  <dcterms:created xsi:type="dcterms:W3CDTF">2017-05-31T02:37:00Z</dcterms:created>
  <dcterms:modified xsi:type="dcterms:W3CDTF">2018-11-22T05:06:00Z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